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75" w:after="0" w:line="3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INTERNATIONAL</w:t>
      </w:r>
      <w:r w:rsidRPr="006009A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AFFILIATION</w:t>
      </w:r>
      <w:r w:rsidRPr="006009A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AGREEMENT</w:t>
      </w:r>
      <w:r w:rsidRPr="006009AF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BETWEEN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314" w:right="319"/>
        <w:jc w:val="center"/>
        <w:rPr>
          <w:rFonts w:ascii="Times New Roman" w:hAnsi="Times New Roman" w:cs="Times New Roman"/>
          <w:sz w:val="28"/>
          <w:szCs w:val="28"/>
        </w:rPr>
      </w:pPr>
      <w:r w:rsidRPr="006009AF">
        <w:rPr>
          <w:rFonts w:ascii="Times New Roman" w:hAnsi="Times New Roman" w:cs="Times New Roman"/>
          <w:b/>
          <w:bCs/>
          <w:spacing w:val="-2"/>
          <w:sz w:val="28"/>
          <w:szCs w:val="28"/>
        </w:rPr>
        <w:t>THE</w:t>
      </w:r>
      <w:r w:rsidRPr="006009A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UNIVERSITY</w:t>
      </w:r>
      <w:r w:rsidRPr="006009A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2"/>
          <w:sz w:val="28"/>
          <w:szCs w:val="28"/>
        </w:rPr>
        <w:t>OF</w:t>
      </w:r>
      <w:r w:rsidRPr="006009A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TEXAS</w:t>
      </w:r>
      <w:r w:rsidRPr="006009A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2"/>
          <w:sz w:val="28"/>
          <w:szCs w:val="28"/>
        </w:rPr>
        <w:t>AT</w:t>
      </w:r>
      <w:r w:rsidRPr="006009A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2"/>
          <w:sz w:val="28"/>
          <w:szCs w:val="28"/>
        </w:rPr>
        <w:t>EL</w:t>
      </w:r>
      <w:r w:rsidRPr="006009A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PASO</w:t>
      </w:r>
      <w:r w:rsidRPr="006009AF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AND</w:t>
      </w: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009AF">
        <w:rPr>
          <w:rFonts w:ascii="Times New Roman" w:hAnsi="Times New Roman" w:cs="Times New Roman"/>
          <w:b/>
          <w:bCs/>
          <w:spacing w:val="-3"/>
          <w:sz w:val="28"/>
          <w:szCs w:val="28"/>
        </w:rPr>
        <w:t>[NAME</w:t>
      </w:r>
      <w:r w:rsidRPr="006009A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2"/>
          <w:sz w:val="28"/>
          <w:szCs w:val="28"/>
        </w:rPr>
        <w:t>OF</w:t>
      </w:r>
      <w:r w:rsidRPr="006009A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FOREIGN</w:t>
      </w:r>
      <w:r w:rsidRPr="006009A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4"/>
          <w:sz w:val="28"/>
          <w:szCs w:val="28"/>
        </w:rPr>
        <w:t>UNIVERSITY]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 w:firstLine="720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made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Texas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El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Paso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("UTEP"),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3" w:after="0" w:line="276" w:lineRule="exact"/>
        <w:ind w:left="40"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6009AF">
        <w:rPr>
          <w:rFonts w:ascii="Times New Roman" w:hAnsi="Times New Roman" w:cs="Times New Roman"/>
          <w:spacing w:val="-3"/>
          <w:sz w:val="24"/>
          <w:szCs w:val="24"/>
        </w:rPr>
        <w:t>component</w:t>
      </w:r>
      <w:proofErr w:type="gramEnd"/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Texas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System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located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El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Paso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County,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Texas,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USA,</w:t>
      </w:r>
      <w:r w:rsidRPr="006009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("Foreign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University")</w:t>
      </w:r>
      <w:r w:rsidRPr="006009AF">
        <w:rPr>
          <w:rFonts w:ascii="Times New Roman" w:hAnsi="Times New Roman" w:cs="Times New Roman"/>
          <w:spacing w:val="-4"/>
          <w:position w:val="9"/>
          <w:sz w:val="16"/>
          <w:szCs w:val="16"/>
        </w:rPr>
        <w:t>i</w:t>
      </w:r>
      <w:r w:rsidRPr="006009AF">
        <w:rPr>
          <w:rFonts w:ascii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located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170" w:right="41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b/>
          <w:bCs/>
          <w:spacing w:val="-1"/>
          <w:sz w:val="24"/>
          <w:szCs w:val="24"/>
        </w:rPr>
        <w:t>RECITALS</w:t>
      </w:r>
    </w:p>
    <w:p w:rsidR="006009AF" w:rsidRPr="006009AF" w:rsidRDefault="006009AF" w:rsidP="006009AF">
      <w:pPr>
        <w:numPr>
          <w:ilvl w:val="0"/>
          <w:numId w:val="1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25" w:after="0" w:line="240" w:lineRule="auto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Cordial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relations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exist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UTEP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University;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0"/>
          <w:numId w:val="1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UTEP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desire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establish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certain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beneficial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respective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promote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development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joint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studies,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training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activities,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interest;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0"/>
          <w:numId w:val="1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UTEP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believe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international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understanding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opportunities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would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enhanced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international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scientific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cooperation.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0" w:right="4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b/>
          <w:bCs/>
          <w:spacing w:val="-3"/>
          <w:sz w:val="24"/>
          <w:szCs w:val="24"/>
        </w:rPr>
        <w:t>TERMS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120"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contemplation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relationship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established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valuable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consideration,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follows: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1.0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Purpose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the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Exchange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Agreement: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Definition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1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primary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objective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create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means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cooperative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efforts</w:t>
      </w:r>
      <w:r w:rsidRPr="006009A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UTEP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affect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interchange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institutions.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types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cooperation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include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reciprocal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faculty,</w:t>
      </w:r>
      <w:r w:rsidRPr="006009A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collaborative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projects,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publications,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reports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information,</w:t>
      </w:r>
      <w:r w:rsidRPr="006009A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collaborative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professional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development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activities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mutually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agreed.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1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incorporated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into,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foundation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framework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particular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developed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administrative</w:t>
      </w:r>
      <w:r w:rsidRPr="006009A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units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memorialized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1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“Agreements”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refers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Affiliation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parties.</w:t>
      </w:r>
    </w:p>
    <w:p w:rsidR="006009AF" w:rsidRPr="006009AF" w:rsidRDefault="006009AF" w:rsidP="006009AF">
      <w:pPr>
        <w:numPr>
          <w:ilvl w:val="1"/>
          <w:numId w:val="1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6009AF" w:rsidRPr="006009AF" w:rsidSect="006009AF">
          <w:pgSz w:w="12240" w:h="15840"/>
          <w:pgMar w:top="660" w:right="1320" w:bottom="280" w:left="1320" w:header="720" w:footer="720" w:gutter="0"/>
          <w:cols w:space="720"/>
          <w:noEndnote/>
        </w:sect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1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75" w:after="0" w:line="274" w:lineRule="exact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"Home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Institution"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sends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members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and/or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(institution)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purposes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teaching,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study,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and/or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09AF" w:rsidRPr="006009AF" w:rsidRDefault="006009AF" w:rsidP="006009AF">
      <w:pPr>
        <w:numPr>
          <w:ilvl w:val="1"/>
          <w:numId w:val="1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"Host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Institution"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accepts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visiting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member(s)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and/or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student(s)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(institution)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teaching,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study,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and/or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1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“Program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Agreement”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duly,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sets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forth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specific</w:t>
      </w:r>
      <w:r w:rsidRPr="006009A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details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particular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cooperative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activities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participate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authorized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Agreement.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effective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until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been</w:t>
      </w:r>
      <w:r w:rsidRPr="006009A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reduced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writing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authorized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representatives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parties.</w:t>
      </w: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2.0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Term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and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Renewal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take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effect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9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day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20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proofErr w:type="gramEnd"/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effect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initial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period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ending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6009A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1"/>
          <w:sz w:val="24"/>
          <w:szCs w:val="24"/>
        </w:rPr>
        <w:t>(5)</w:t>
      </w:r>
      <w:r w:rsidRPr="006009A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b/>
          <w:bCs/>
          <w:spacing w:val="-1"/>
          <w:sz w:val="24"/>
          <w:szCs w:val="24"/>
        </w:rPr>
        <w:t>years</w:t>
      </w:r>
      <w:r w:rsidRPr="006009AF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after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date.</w:t>
      </w:r>
      <w:r w:rsidRPr="006009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After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initial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year,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one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gives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one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hundred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eighty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(180)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days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notice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intent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terminate.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notice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given,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terminate: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(a)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end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one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hundred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eighty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(180)</w:t>
      </w:r>
      <w:r w:rsidRPr="006009A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days;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(b)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enrolled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course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study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time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notice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respective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courses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study,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whichever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event</w:t>
      </w:r>
      <w:r w:rsidRPr="006009AF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occurs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last.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3.0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  <w:u w:val="single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Faculty</w:t>
      </w:r>
      <w:r w:rsidRPr="006009AF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Members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11"/>
        </w:numPr>
        <w:tabs>
          <w:tab w:val="left" w:pos="138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purpose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teaching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cooperative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11"/>
        </w:numPr>
        <w:tabs>
          <w:tab w:val="left" w:pos="13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process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establishing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follows: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2"/>
          <w:numId w:val="10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Interested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submit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teaching and/or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proposals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institution's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officers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review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approval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concept.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Proposals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include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explanation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source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method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compensating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funding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expenses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visiting</w:t>
      </w:r>
      <w:r w:rsidRPr="006009A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members.</w:t>
      </w:r>
    </w:p>
    <w:p w:rsidR="006009AF" w:rsidRPr="006009AF" w:rsidRDefault="006009AF" w:rsidP="006009AF">
      <w:pPr>
        <w:numPr>
          <w:ilvl w:val="2"/>
          <w:numId w:val="10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Approved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proposals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proposing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 member's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credentials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sent</w:t>
      </w:r>
      <w:r w:rsidRPr="006009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counterpart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member(s)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officers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review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approval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2"/>
          <w:numId w:val="9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62" w:after="0" w:line="240" w:lineRule="auto"/>
        <w:ind w:right="113" w:firstLine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there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interest,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officers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contact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member(s)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officials,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inviting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fuller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outline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which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visit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would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take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place.</w:t>
      </w:r>
    </w:p>
    <w:p w:rsidR="006009AF" w:rsidRPr="006009AF" w:rsidRDefault="006009AF" w:rsidP="006009AF">
      <w:pPr>
        <w:numPr>
          <w:ilvl w:val="2"/>
          <w:numId w:val="9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mutually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beneficial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appropriate,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outlining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3.3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visit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exceed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(1)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year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defines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period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9" w:right="52" w:firstLine="720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3.4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specifically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stated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otherwise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salary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responsibility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170" w:right="4169"/>
        <w:jc w:val="center"/>
        <w:rPr>
          <w:rFonts w:ascii="Times New Roman" w:hAnsi="Times New Roman" w:cs="Times New Roman"/>
          <w:sz w:val="16"/>
          <w:szCs w:val="16"/>
        </w:rPr>
        <w:sectPr w:rsidR="006009AF" w:rsidRPr="006009AF">
          <w:type w:val="continuous"/>
          <w:pgSz w:w="12240" w:h="15840"/>
          <w:pgMar w:top="660" w:right="1320" w:bottom="280" w:left="1320" w:header="720" w:footer="720" w:gutter="0"/>
          <w:cols w:space="720"/>
          <w:noEndnote/>
        </w:sect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4.0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Student</w:t>
      </w:r>
      <w:r w:rsidRPr="006009AF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Programs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8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process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establishing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follows: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Interested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submit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proposals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institution's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officers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review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approval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concept.</w:t>
      </w: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Approved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proposals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sent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counterpart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member(s)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officers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review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approval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there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interest,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officers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contact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member(s)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officials,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inviting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fuller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outline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which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would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take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place.</w:t>
      </w: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mutually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beneficial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appropriate,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outlining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8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specifically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otherwise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application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acceptance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follows: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responsible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collecting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reviewing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applications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 formally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recommending qualified students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 for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study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desired.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good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standing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recommended.</w:t>
      </w: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obtain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required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approvals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make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final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decision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acceptance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according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admission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policies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governing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notify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writing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acceptance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rejection.</w:t>
      </w: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Each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accepted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expected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participate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same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level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competency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enrolled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8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specifically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otherwise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tuition,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fees,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costs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attributable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student's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attendance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responsibility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student.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delineate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how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payment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made.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2"/>
          <w:numId w:val="8"/>
        </w:numPr>
        <w:tabs>
          <w:tab w:val="left" w:pos="2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collects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tuition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and/or</w:t>
      </w:r>
      <w:r w:rsidRPr="006009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payments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transferred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collecting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payments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maintain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principal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place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business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renewal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business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records,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books,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account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related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such student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payments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which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 shall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right</w:t>
      </w:r>
      <w:r w:rsidRPr="006009A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review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advance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during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normal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business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hours.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8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adequate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performance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participating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students,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including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grades,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soon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practicable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after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student’s</w:t>
      </w:r>
      <w:r w:rsidRPr="006009A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completion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course.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upon</w:t>
      </w:r>
      <w:r w:rsidRPr="006009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request,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Institution’s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method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documents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used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determining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performance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grades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8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offer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lowest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tuition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fees</w:t>
      </w:r>
      <w:r w:rsidRPr="00600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within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authority.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170" w:right="4169"/>
        <w:jc w:val="center"/>
        <w:rPr>
          <w:rFonts w:ascii="Times New Roman" w:hAnsi="Times New Roman" w:cs="Times New Roman"/>
          <w:sz w:val="16"/>
          <w:szCs w:val="16"/>
        </w:rPr>
        <w:sectPr w:rsidR="006009AF" w:rsidRPr="006009AF">
          <w:type w:val="continuous"/>
          <w:pgSz w:w="12240" w:h="15840"/>
          <w:pgMar w:top="660" w:right="1320" w:bottom="280" w:left="1320" w:header="720" w:footer="720" w:gutter="0"/>
          <w:cols w:space="720"/>
          <w:noEndnote/>
        </w:sect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71" w:after="0" w:line="239" w:lineRule="auto"/>
        <w:ind w:left="119" w:right="113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4.6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assist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determination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course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equivalencies,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annually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course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syllabi</w:t>
      </w:r>
      <w:r w:rsidRPr="006009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curriculum</w:t>
      </w:r>
      <w:r w:rsidRPr="006009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vitae,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similar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documentation,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instructors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teaching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5.0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Joint</w:t>
      </w:r>
      <w:r w:rsidRPr="006009AF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Research</w:t>
      </w:r>
      <w:r w:rsidRPr="006009A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Projects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event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project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 xml:space="preserve">by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party,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effort</w:t>
      </w:r>
      <w:r w:rsidRPr="00600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carefully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scrutinized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evaluate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need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effort,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qualifications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participating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members,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location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activity.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decision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made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approve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project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possible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effort,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both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agree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actively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seek outside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funding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proposed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joint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project</w:t>
      </w:r>
      <w:r w:rsidRPr="006009A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prior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final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approval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implementation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project.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projects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institutions,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care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taken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assure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there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parity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numbers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institutional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ranks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personnel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involved.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lastRenderedPageBreak/>
        <w:t>Before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activity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commence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project,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mutually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agreed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writing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publication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resulting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therefrom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credited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previously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agreed-upon</w:t>
      </w:r>
      <w:r w:rsidRPr="006009A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author(s),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provided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each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person(s)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participate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project.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joint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project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mutually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beneficial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appropriate,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outlining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project.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6.0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Intellectual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Property</w:t>
      </w:r>
      <w:r w:rsidRPr="006009AF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Research</w:t>
      </w:r>
      <w:r w:rsidRPr="006009A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Protocol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2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publications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resulting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collaboration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give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recognition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therein.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Likewise,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also</w:t>
      </w:r>
      <w:r w:rsidRPr="006009AF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mentioned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courses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formal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presentations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result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collaboration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hereof.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publications,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books,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journals,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official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publications,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generated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connection</w:t>
      </w:r>
      <w:r w:rsidRPr="006009A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Should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collaboration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result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potential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intellectual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property,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immediately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meet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through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designated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representatives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seek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equitable</w:t>
      </w:r>
      <w:r w:rsidRPr="006009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fair</w:t>
      </w:r>
      <w:r w:rsidRPr="006009A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understanding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ownership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property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interests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arise.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discussions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times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strive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preserve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harmonious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continuing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relationship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parties.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7.0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Student</w:t>
      </w:r>
      <w:r w:rsidRPr="006009AF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Faculty</w:t>
      </w:r>
      <w:r w:rsidRPr="006009AF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Expenses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specifically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6009AF">
        <w:rPr>
          <w:rFonts w:ascii="Times New Roman" w:hAnsi="Times New Roman" w:cs="Times New Roman"/>
          <w:spacing w:val="-3"/>
          <w:sz w:val="24"/>
          <w:szCs w:val="24"/>
        </w:rPr>
        <w:t>stated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otherwise</w:t>
      </w:r>
      <w:proofErr w:type="gramEnd"/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 xml:space="preserve">a 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travel,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living,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miscellaneous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expenses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incurred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attending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including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meals,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transportation,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lodging,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responsibility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8.0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Insurance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strongly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recommended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obtain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comprehensive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health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insurance,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including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medical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evacuation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repatriation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benefits.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9.0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Academic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Disciplinary</w:t>
      </w:r>
      <w:r w:rsidRPr="006009AF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Rules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enjoy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same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rights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privileges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enjoyed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each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institution’s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policies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rules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covering</w:t>
      </w:r>
      <w:r w:rsidRPr="006009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matters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responsibility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standards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conduct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applicable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while</w:t>
      </w:r>
      <w:r w:rsidRPr="006009A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attending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determines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after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investigation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violated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policy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rule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while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attending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terminate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member’s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participation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determines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 member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violated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policies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rules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while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attending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cooperate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relating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student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 member’s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conduct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while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attending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10.0_Orientation"/>
      <w:bookmarkEnd w:id="1"/>
      <w:r w:rsidRPr="006009AF">
        <w:rPr>
          <w:rFonts w:ascii="Times New Roman" w:hAnsi="Times New Roman" w:cs="Times New Roman"/>
          <w:spacing w:val="-3"/>
          <w:sz w:val="24"/>
          <w:szCs w:val="24"/>
        </w:rPr>
        <w:t>10.0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Orientation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8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lastRenderedPageBreak/>
        <w:t>Upon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arrival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students,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arrange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conduct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comprehensive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on-site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orientation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Pr="006009AF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but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concerning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Institution’s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policies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6009A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responsibilities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standards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conduct,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known,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abnormally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dangerous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premises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city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country,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threat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crime,</w:t>
      </w:r>
      <w:r w:rsidRPr="006009A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civil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unrest,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disease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terrorism.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09AF">
        <w:rPr>
          <w:rFonts w:ascii="Times New Roman" w:hAnsi="Times New Roman" w:cs="Times New Roman"/>
          <w:spacing w:val="-1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exercise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reasonable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efforts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assist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securing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visas,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residence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permits,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sponsorship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immigration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purposes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timely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fashion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families.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Host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assist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locate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housing</w:t>
      </w:r>
      <w:r w:rsidRPr="006009A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provide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assistance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visiting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faculty.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Designated</w:t>
      </w:r>
      <w:r w:rsidRPr="006009AF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Liaison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Each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designates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following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officials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serve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liaison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coordinate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facilitate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activities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address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concerns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disputes</w:t>
      </w:r>
      <w:r w:rsidRPr="006009A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arise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relating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UTEP: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[Title,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office,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address,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phone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number]</w:t>
      </w:r>
    </w:p>
    <w:p w:rsidR="006009AF" w:rsidRPr="006009AF" w:rsidRDefault="006009AF" w:rsidP="006009AF">
      <w:pPr>
        <w:numPr>
          <w:ilvl w:val="1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480" w:lineRule="auto"/>
        <w:ind w:right="1521"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[Title,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office,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address,</w:t>
      </w:r>
      <w:r w:rsidRPr="006009AF">
        <w:rPr>
          <w:rFonts w:ascii="Times New Roman" w:hAnsi="Times New Roman" w:cs="Times New Roman"/>
          <w:sz w:val="24"/>
          <w:szCs w:val="24"/>
        </w:rPr>
        <w:t xml:space="preserve"> email and phone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number]</w:t>
      </w:r>
      <w:r w:rsidRPr="006009A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Additional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liaisons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designated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20" w:right="113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12.0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Budgetary</w:t>
      </w:r>
      <w:r w:rsidRPr="006009AF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Considerations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Resources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implementation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come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party,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depending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upon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budgetary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availability.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Neither</w:t>
      </w:r>
      <w:r w:rsidRPr="006009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obligated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expend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resources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connection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specifically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otherwise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 xml:space="preserve">a </w:t>
      </w:r>
      <w:r w:rsidRPr="006009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70" w:after="0" w:line="239" w:lineRule="auto"/>
        <w:ind w:left="100" w:right="1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Agreement.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implementation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portion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initiated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prior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written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assurance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budgetary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availability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hereto.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extent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external</w:t>
      </w:r>
      <w:r w:rsidRPr="006009A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funding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required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order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implement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funding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purposes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appropriated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otherwise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available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further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financial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obligations</w:t>
      </w:r>
      <w:r w:rsidRPr="006009A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upon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determination.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Should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funding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carry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out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obligations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particular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effort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conducted</w:t>
      </w:r>
      <w:r w:rsidRPr="006009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immediately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notify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fact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portions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deemed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terminated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modified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due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lack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funding.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13.0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Non-Discrimination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comply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national,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local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rules,</w:t>
      </w:r>
      <w:r w:rsidRPr="006009A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regulations,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executive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orders,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laws,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policies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forbidding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unlawful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discrimination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which</w:t>
      </w:r>
      <w:r w:rsidRPr="006009A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subject.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14.0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Relationship</w:t>
      </w:r>
      <w:r w:rsidRPr="006009AF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of</w:t>
      </w:r>
      <w:r w:rsidRPr="006009AF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Parties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construed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create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relationship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partners,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brokers,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employees,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servants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agents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parties.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acting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independent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contractors.</w:t>
      </w:r>
      <w:r w:rsidRPr="006009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Faculty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participate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exchange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programs</w:t>
      </w:r>
      <w:r w:rsidRPr="006009A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remain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employees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Home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15.0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  <w:u w:val="single"/>
        </w:rPr>
        <w:t>Use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  <w:u w:val="single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Institutions'</w:t>
      </w:r>
      <w:r w:rsidRPr="006009A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Name;</w:t>
      </w:r>
      <w:r w:rsidRPr="006009AF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Advertising</w:t>
      </w:r>
      <w:r w:rsidRPr="006009A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Publicity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Neither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use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institution's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name,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name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likely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suggest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related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advertising,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promotion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sales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literature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without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first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obtaining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written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consent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16.0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Governing</w:t>
      </w:r>
      <w:r w:rsidRPr="006009A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Law;</w:t>
      </w:r>
      <w:r w:rsidRPr="006009A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Forum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22" w:firstLine="720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governed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construed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laws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Texas,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which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forum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lawsuits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arising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proofErr w:type="spellEnd"/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incident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activities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conducted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must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conducted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accordance</w:t>
      </w:r>
      <w:r w:rsidRPr="006009A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laws,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rules,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regulations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applicable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each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institution.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case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UTEP,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these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laws,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rules,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regulations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State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Texas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United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States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America.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case</w:t>
      </w:r>
      <w:r w:rsidRPr="006009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these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laws,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rules,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regulations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09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17.0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Waiver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009AF">
        <w:rPr>
          <w:rFonts w:ascii="Times New Roman" w:hAnsi="Times New Roman" w:cs="Times New Roman"/>
          <w:sz w:val="24"/>
          <w:szCs w:val="24"/>
        </w:rPr>
        <w:t xml:space="preserve">  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waiver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breach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provision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construed</w:t>
      </w:r>
      <w:r w:rsidRPr="006009A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continuing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waiver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said</w:t>
      </w:r>
      <w:r w:rsidRPr="006009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breach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waiver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breaches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same</w:t>
      </w:r>
      <w:r w:rsidRPr="006009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provisions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18.0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Non-Assignment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Neither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assign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without</w:t>
      </w:r>
      <w:r w:rsidRPr="006009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advance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written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consent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other.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binding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upon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heirs,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personal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representatives,</w:t>
      </w:r>
      <w:r w:rsidRPr="006009A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successors,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permitted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assigns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both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parties.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19.0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Notices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to either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must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writing signed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by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giving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it,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deemed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given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when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received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party’s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designated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representative.</w:t>
      </w:r>
      <w:r w:rsidRPr="006009A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mailed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postage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prepaid</w:t>
      </w:r>
      <w:r w:rsidRPr="006009AF">
        <w:rPr>
          <w:rFonts w:ascii="Times New Roman" w:hAnsi="Times New Roman" w:cs="Times New Roman"/>
          <w:sz w:val="24"/>
          <w:szCs w:val="24"/>
        </w:rPr>
        <w:t xml:space="preserve"> by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U.S.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Postal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Service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first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class,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certified,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express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mail,</w:t>
      </w:r>
      <w:r w:rsidRPr="006009A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overnight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mail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service,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hand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delivered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following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designated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representatives: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UTEP: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16"/>
        <w:jc w:val="center"/>
        <w:rPr>
          <w:rFonts w:ascii="Times New Roman" w:hAnsi="Times New Roman" w:cs="Times New Roman"/>
          <w:sz w:val="16"/>
          <w:szCs w:val="16"/>
        </w:rPr>
        <w:sectPr w:rsidR="006009AF" w:rsidRPr="006009AF">
          <w:type w:val="continuous"/>
          <w:pgSz w:w="12240" w:h="15840"/>
          <w:pgMar w:top="6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34" w:after="0" w:line="274" w:lineRule="exact"/>
        <w:ind w:left="359"/>
        <w:rPr>
          <w:rFonts w:ascii="Times New Roman" w:hAnsi="Times New Roman" w:cs="Times New Roman"/>
          <w:spacing w:val="-4"/>
          <w:sz w:val="24"/>
          <w:szCs w:val="24"/>
          <w:lang w:val="es-MX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Texas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El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Paso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Attn.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lang w:val="es-MX"/>
        </w:rPr>
        <w:t>Provost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9" w:right="1025"/>
        <w:rPr>
          <w:rFonts w:ascii="Times New Roman" w:hAnsi="Times New Roman" w:cs="Times New Roman"/>
          <w:spacing w:val="-2"/>
          <w:sz w:val="24"/>
          <w:szCs w:val="24"/>
          <w:lang w:val="es-MX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  <w:lang w:val="es-MX"/>
        </w:rPr>
        <w:t>500</w:t>
      </w:r>
      <w:r w:rsidRPr="006009AF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  <w:lang w:val="es-MX"/>
        </w:rPr>
        <w:t>W.</w:t>
      </w:r>
      <w:r w:rsidRPr="006009AF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lang w:val="es-MX"/>
        </w:rPr>
        <w:t>University</w:t>
      </w:r>
      <w:r w:rsidRPr="006009AF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lang w:val="es-MX"/>
        </w:rPr>
        <w:t>Ave.</w:t>
      </w:r>
      <w:r w:rsidRPr="006009AF">
        <w:rPr>
          <w:rFonts w:ascii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  <w:lang w:val="es-MX"/>
        </w:rPr>
        <w:t>El</w:t>
      </w:r>
      <w:r w:rsidRPr="006009AF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lang w:val="es-MX"/>
        </w:rPr>
        <w:t>Paso,</w:t>
      </w:r>
      <w:r w:rsidRPr="006009AF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  <w:lang w:val="es-MX"/>
        </w:rPr>
        <w:t>TX</w:t>
      </w:r>
      <w:r w:rsidRPr="006009AF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lang w:val="es-MX"/>
        </w:rPr>
        <w:t>79968</w:t>
      </w:r>
      <w:r w:rsidRPr="006009AF">
        <w:rPr>
          <w:rFonts w:ascii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  <w:lang w:val="es-MX"/>
        </w:rPr>
        <w:t>USA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University: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6009AF">
        <w:rPr>
          <w:rFonts w:ascii="Times New Roman" w:hAnsi="Times New Roman" w:cs="Times New Roman"/>
          <w:spacing w:val="-2"/>
          <w:sz w:val="24"/>
          <w:szCs w:val="24"/>
        </w:rPr>
        <w:t>or</w:t>
      </w:r>
      <w:proofErr w:type="gramEnd"/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addressee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hereafter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designated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written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notice.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effective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only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when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received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addressee.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20.0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Termination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9AF" w:rsidRPr="006009AF" w:rsidRDefault="006009AF" w:rsidP="006009AF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2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6009AF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breaches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proofErr w:type="gramEnd"/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conditions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complied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paragraph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24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has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right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terminate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immediately</w:t>
      </w:r>
      <w:r w:rsidRPr="006009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upon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written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other.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Either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party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right,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upon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proper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notice,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terminate</w:t>
      </w:r>
      <w:r w:rsidRPr="006009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obligations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reasons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force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majeure.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“Force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majeure”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circumstances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beyond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control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effectively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prevent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performing</w:t>
      </w:r>
      <w:r w:rsidRPr="006009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obligations</w:t>
      </w:r>
      <w:r w:rsidRPr="006009A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6009AF">
        <w:rPr>
          <w:rFonts w:ascii="Times New Roman" w:hAnsi="Times New Roman" w:cs="Times New Roman"/>
          <w:sz w:val="24"/>
          <w:szCs w:val="24"/>
        </w:rPr>
        <w:t xml:space="preserve">21.0  </w:t>
      </w:r>
      <w:r w:rsidRPr="006009AF">
        <w:rPr>
          <w:rFonts w:ascii="Times New Roman" w:hAnsi="Times New Roman" w:cs="Times New Roman"/>
          <w:spacing w:val="-1"/>
          <w:sz w:val="24"/>
          <w:szCs w:val="24"/>
          <w:u w:val="single"/>
        </w:rPr>
        <w:t>Conflict</w:t>
      </w:r>
      <w:proofErr w:type="gramEnd"/>
      <w:r w:rsidRPr="006009A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009AF">
        <w:rPr>
          <w:rFonts w:ascii="Times New Roman" w:hAnsi="Times New Roman" w:cs="Times New Roman"/>
          <w:sz w:val="24"/>
          <w:szCs w:val="24"/>
        </w:rPr>
        <w:t xml:space="preserve">  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z w:val="24"/>
          <w:szCs w:val="24"/>
        </w:rPr>
        <w:t xml:space="preserve"> 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event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conflict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6009AF">
        <w:rPr>
          <w:rFonts w:ascii="Times New Roman" w:hAnsi="Times New Roman" w:cs="Times New Roman"/>
          <w:sz w:val="24"/>
          <w:szCs w:val="24"/>
        </w:rPr>
        <w:t xml:space="preserve"> 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text 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Program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text of</w:t>
      </w:r>
      <w:r w:rsidRPr="006009A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 xml:space="preserve">this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z w:val="24"/>
          <w:szCs w:val="24"/>
        </w:rPr>
        <w:t xml:space="preserve"> this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govern.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52"/>
        <w:rPr>
          <w:rFonts w:ascii="Times New Roman" w:hAnsi="Times New Roman" w:cs="Times New Roman"/>
          <w:spacing w:val="-1"/>
          <w:sz w:val="24"/>
          <w:szCs w:val="24"/>
        </w:rPr>
      </w:pPr>
      <w:r w:rsidRPr="006009AF">
        <w:rPr>
          <w:rFonts w:ascii="Times New Roman" w:hAnsi="Times New Roman" w:cs="Times New Roman"/>
          <w:sz w:val="24"/>
          <w:szCs w:val="24"/>
        </w:rPr>
        <w:t xml:space="preserve">22.0     </w:t>
      </w:r>
      <w:r w:rsidRPr="006009AF">
        <w:rPr>
          <w:rFonts w:ascii="Times New Roman" w:hAnsi="Times New Roman" w:cs="Times New Roman"/>
          <w:spacing w:val="-1"/>
          <w:sz w:val="24"/>
          <w:szCs w:val="24"/>
          <w:u w:val="single"/>
        </w:rPr>
        <w:t>Amendment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Pr="006009A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Agreements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009AF">
        <w:rPr>
          <w:rFonts w:ascii="Times New Roman" w:hAnsi="Times New Roman" w:cs="Times New Roman"/>
          <w:sz w:val="24"/>
          <w:szCs w:val="24"/>
        </w:rPr>
        <w:t xml:space="preserve">   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amendment</w:t>
      </w:r>
      <w:r w:rsidRPr="006009AF">
        <w:rPr>
          <w:rFonts w:ascii="Times New Roman" w:hAnsi="Times New Roman" w:cs="Times New Roman"/>
          <w:sz w:val="24"/>
          <w:szCs w:val="24"/>
        </w:rPr>
        <w:t xml:space="preserve"> to 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Agreements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009AF">
        <w:rPr>
          <w:rFonts w:ascii="Times New Roman" w:hAnsi="Times New Roman" w:cs="Times New Roman"/>
          <w:sz w:val="24"/>
          <w:szCs w:val="24"/>
        </w:rPr>
        <w:t xml:space="preserve"> be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effective </w:t>
      </w:r>
      <w:r w:rsidRPr="006009AF">
        <w:rPr>
          <w:rFonts w:ascii="Times New Roman" w:hAnsi="Times New Roman" w:cs="Times New Roman"/>
          <w:sz w:val="24"/>
          <w:szCs w:val="24"/>
        </w:rPr>
        <w:t>unless</w:t>
      </w:r>
      <w:r w:rsidRPr="006009A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reduced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to writing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authorized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representatives</w:t>
      </w:r>
      <w:r w:rsidRPr="006009AF">
        <w:rPr>
          <w:rFonts w:ascii="Times New Roman" w:hAnsi="Times New Roman" w:cs="Times New Roman"/>
          <w:sz w:val="24"/>
          <w:szCs w:val="24"/>
        </w:rPr>
        <w:t xml:space="preserve"> 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UTEP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University.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lastRenderedPageBreak/>
        <w:t>23.0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Right</w:t>
      </w:r>
      <w:r w:rsidRPr="006009AF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of</w:t>
      </w:r>
      <w:r w:rsidRPr="006009AF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Inspection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each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permit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other</w:t>
      </w:r>
      <w:r w:rsidRPr="006009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inspect</w:t>
      </w:r>
      <w:r w:rsidRPr="006009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facilities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services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utilized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connection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activity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conducted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24.0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  <w:u w:val="single"/>
        </w:rPr>
        <w:t>Resolution</w:t>
      </w:r>
      <w:r w:rsidRPr="006009AF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of</w:t>
      </w:r>
      <w:r w:rsidRPr="006009AF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Disputes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Agreements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based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common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trust</w:t>
      </w:r>
      <w:r w:rsidRPr="006009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good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faith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parties.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case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disputes,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parties,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through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liaisons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designated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paragraph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6009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shall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make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good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faith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effort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obtain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amicable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resolution.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25.0</w:t>
      </w:r>
      <w:r w:rsidRPr="006009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  <w:u w:val="single"/>
        </w:rPr>
        <w:t>FERPA</w:t>
      </w:r>
      <w:r w:rsidRPr="006009AF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purposes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Agreement,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pursuant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Pr="006009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Rights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09A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Privacy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Act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1974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(FERPA),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UTEP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hereby</w:t>
      </w:r>
      <w:r w:rsidRPr="006009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designates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6009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school</w:t>
      </w:r>
      <w:r w:rsidRPr="006009A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a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legitimate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interest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009A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6009A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Pr="006009AF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extent</w:t>
      </w:r>
      <w:r w:rsidRPr="006009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6009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6009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carry out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6009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agrees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to</w:t>
      </w:r>
      <w:r w:rsidRPr="006009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maintain</w:t>
      </w:r>
      <w:r w:rsidRPr="006009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confidentiality of</w:t>
      </w:r>
      <w:r w:rsidRPr="006009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educational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6009AF">
        <w:rPr>
          <w:rFonts w:ascii="Times New Roman" w:hAnsi="Times New Roman" w:cs="Times New Roman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>accordance with</w:t>
      </w:r>
      <w:r w:rsidRPr="006009AF">
        <w:rPr>
          <w:rFonts w:ascii="Times New Roman" w:hAnsi="Times New Roman" w:cs="Times New Roman"/>
          <w:sz w:val="24"/>
          <w:szCs w:val="24"/>
        </w:rPr>
        <w:t xml:space="preserve"> the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provisions of</w:t>
      </w:r>
      <w:r w:rsidRPr="006009AF">
        <w:rPr>
          <w:rFonts w:ascii="Times New Roman" w:hAnsi="Times New Roman" w:cs="Times New Roman"/>
          <w:spacing w:val="-1"/>
          <w:sz w:val="24"/>
          <w:szCs w:val="24"/>
        </w:rPr>
        <w:t xml:space="preserve"> FERPA.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6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WITNESS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WHEREOF,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authorized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representative(s)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both</w:t>
      </w:r>
      <w:r w:rsidRPr="006009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parties</w:t>
      </w:r>
      <w:r w:rsidRPr="006009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6009A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executed</w:t>
      </w:r>
      <w:r w:rsidRPr="006009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copies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Agreement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dates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established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below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16"/>
          <w:szCs w:val="16"/>
        </w:rPr>
      </w:pP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16"/>
          <w:szCs w:val="16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6009AF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TEXAS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EL</w:t>
      </w:r>
      <w:r w:rsidRPr="006009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PASO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5" w:right="389" w:hanging="346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By: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6009AF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(signature)</w:t>
      </w: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Name: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Title: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6009AF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Date: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6009AF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6009AF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[FULL</w:t>
      </w:r>
      <w:r w:rsidRPr="006009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NAME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009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3"/>
          <w:sz w:val="24"/>
          <w:szCs w:val="24"/>
        </w:rPr>
        <w:t>FOREIGN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6009AF">
        <w:rPr>
          <w:rFonts w:ascii="Times New Roman" w:hAnsi="Times New Roman" w:cs="Times New Roman"/>
          <w:spacing w:val="-4"/>
          <w:sz w:val="24"/>
          <w:szCs w:val="24"/>
        </w:rPr>
        <w:t>UNIVERSITY</w:t>
      </w:r>
      <w:r w:rsidRPr="006009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5" w:right="365" w:hanging="346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4"/>
          <w:sz w:val="24"/>
          <w:szCs w:val="24"/>
        </w:rPr>
        <w:t>By: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6009AF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6009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pacing w:val="-4"/>
          <w:sz w:val="24"/>
          <w:szCs w:val="24"/>
        </w:rPr>
        <w:t>(signature)</w:t>
      </w:r>
    </w:p>
    <w:p w:rsid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Name: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6009AF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Title: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6009AF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</w:p>
    <w:p w:rsidR="006009AF" w:rsidRPr="006009AF" w:rsidRDefault="006009AF" w:rsidP="006009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pacing w:val="-3"/>
          <w:sz w:val="24"/>
          <w:szCs w:val="24"/>
        </w:rPr>
        <w:t>Date:</w:t>
      </w:r>
      <w:r w:rsidRPr="006009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6009AF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</w:p>
    <w:p w:rsidR="00392FC4" w:rsidRPr="006009AF" w:rsidRDefault="00392FC4" w:rsidP="006009AF">
      <w:pPr>
        <w:kinsoku w:val="0"/>
        <w:overflowPunct w:val="0"/>
        <w:autoSpaceDE w:val="0"/>
        <w:autoSpaceDN w:val="0"/>
        <w:adjustRightInd w:val="0"/>
        <w:spacing w:after="0" w:line="164" w:lineRule="exact"/>
        <w:ind w:left="40"/>
        <w:rPr>
          <w:rFonts w:ascii="Times New Roman" w:hAnsi="Times New Roman" w:cs="Times New Roman"/>
          <w:sz w:val="16"/>
          <w:szCs w:val="16"/>
        </w:rPr>
      </w:pPr>
    </w:p>
    <w:sectPr w:rsidR="00392FC4" w:rsidRPr="006009AF" w:rsidSect="008B4A03">
      <w:type w:val="continuous"/>
      <w:pgSz w:w="12240" w:h="15840"/>
      <w:pgMar w:top="66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numFmt w:val="bullet"/>
      <w:lvlText w:val="•"/>
      <w:lvlJc w:val="left"/>
      <w:pPr>
        <w:ind w:left="1068" w:hanging="720"/>
      </w:p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20" w:hanging="720"/>
      </w:pPr>
    </w:lvl>
    <w:lvl w:ilvl="1">
      <w:start w:val="4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380" w:hanging="540"/>
      </w:pPr>
    </w:lvl>
    <w:lvl w:ilvl="1">
      <w:start w:val="1"/>
      <w:numFmt w:val="decimal"/>
      <w:lvlText w:val="%1.%2"/>
      <w:lvlJc w:val="left"/>
      <w:pPr>
        <w:ind w:left="1380" w:hanging="54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3024" w:hanging="540"/>
      </w:p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668" w:hanging="540"/>
      </w:pPr>
    </w:lvl>
    <w:lvl w:ilvl="5">
      <w:numFmt w:val="bullet"/>
      <w:lvlText w:val="•"/>
      <w:lvlJc w:val="left"/>
      <w:pPr>
        <w:ind w:left="5490" w:hanging="540"/>
      </w:pPr>
    </w:lvl>
    <w:lvl w:ilvl="6">
      <w:numFmt w:val="bullet"/>
      <w:lvlText w:val="•"/>
      <w:lvlJc w:val="left"/>
      <w:pPr>
        <w:ind w:left="6312" w:hanging="540"/>
      </w:pPr>
    </w:lvl>
    <w:lvl w:ilvl="7">
      <w:numFmt w:val="bullet"/>
      <w:lvlText w:val="•"/>
      <w:lvlJc w:val="left"/>
      <w:pPr>
        <w:ind w:left="7134" w:hanging="540"/>
      </w:pPr>
    </w:lvl>
    <w:lvl w:ilvl="8">
      <w:numFmt w:val="bullet"/>
      <w:lvlText w:val="•"/>
      <w:lvlJc w:val="left"/>
      <w:pPr>
        <w:ind w:left="7956" w:hanging="540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</w:lvl>
    <w:lvl w:ilvl="2">
      <w:start w:val="1"/>
      <w:numFmt w:val="decimal"/>
      <w:lvlText w:val="%1.%2.%3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</w:lvl>
    <w:lvl w:ilvl="2">
      <w:start w:val="3"/>
      <w:numFmt w:val="decimal"/>
      <w:lvlText w:val="%1.%2.%3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56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3">
      <w:numFmt w:val="bullet"/>
      <w:lvlText w:val="•"/>
      <w:lvlJc w:val="left"/>
      <w:pPr>
        <w:ind w:left="1560" w:hanging="720"/>
      </w:pPr>
    </w:lvl>
    <w:lvl w:ilvl="4">
      <w:numFmt w:val="bullet"/>
      <w:lvlText w:val="•"/>
      <w:lvlJc w:val="left"/>
      <w:pPr>
        <w:ind w:left="2708" w:hanging="720"/>
      </w:pPr>
    </w:lvl>
    <w:lvl w:ilvl="5">
      <w:numFmt w:val="bullet"/>
      <w:lvlText w:val="•"/>
      <w:lvlJc w:val="left"/>
      <w:pPr>
        <w:ind w:left="3857" w:hanging="720"/>
      </w:pPr>
    </w:lvl>
    <w:lvl w:ilvl="6">
      <w:numFmt w:val="bullet"/>
      <w:lvlText w:val="•"/>
      <w:lvlJc w:val="left"/>
      <w:pPr>
        <w:ind w:left="5005" w:hanging="720"/>
      </w:pPr>
    </w:lvl>
    <w:lvl w:ilvl="7">
      <w:numFmt w:val="bullet"/>
      <w:lvlText w:val="•"/>
      <w:lvlJc w:val="left"/>
      <w:pPr>
        <w:ind w:left="6154" w:hanging="720"/>
      </w:pPr>
    </w:lvl>
    <w:lvl w:ilvl="8">
      <w:numFmt w:val="bullet"/>
      <w:lvlText w:val="•"/>
      <w:lvlJc w:val="left"/>
      <w:pPr>
        <w:ind w:left="7302" w:hanging="72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8" w15:restartNumberingAfterBreak="0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9" w15:restartNumberingAfterBreak="0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10" w15:restartNumberingAfterBreak="0">
    <w:nsid w:val="0000040C"/>
    <w:multiLevelType w:val="multilevel"/>
    <w:tmpl w:val="0000088F"/>
    <w:lvl w:ilvl="0">
      <w:start w:val="10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11" w15:restartNumberingAfterBreak="0">
    <w:nsid w:val="0000040D"/>
    <w:multiLevelType w:val="multilevel"/>
    <w:tmpl w:val="00000890"/>
    <w:lvl w:ilvl="0">
      <w:start w:val="11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12" w15:restartNumberingAfterBreak="0">
    <w:nsid w:val="0000040E"/>
    <w:multiLevelType w:val="multilevel"/>
    <w:tmpl w:val="00000891"/>
    <w:lvl w:ilvl="0">
      <w:start w:val="16"/>
      <w:numFmt w:val="decimal"/>
      <w:lvlText w:val="%1"/>
      <w:lvlJc w:val="left"/>
      <w:pPr>
        <w:ind w:left="100" w:hanging="720"/>
      </w:pPr>
    </w:lvl>
    <w:lvl w:ilvl="1">
      <w:start w:val="1"/>
      <w:numFmt w:val="decimal"/>
      <w:lvlText w:val="%1.%2"/>
      <w:lvlJc w:val="left"/>
      <w:pPr>
        <w:ind w:left="10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1996" w:hanging="720"/>
      </w:pPr>
    </w:lvl>
    <w:lvl w:ilvl="3">
      <w:numFmt w:val="bullet"/>
      <w:lvlText w:val="•"/>
      <w:lvlJc w:val="left"/>
      <w:pPr>
        <w:ind w:left="2944" w:hanging="720"/>
      </w:pPr>
    </w:lvl>
    <w:lvl w:ilvl="4">
      <w:numFmt w:val="bullet"/>
      <w:lvlText w:val="•"/>
      <w:lvlJc w:val="left"/>
      <w:pPr>
        <w:ind w:left="3892" w:hanging="720"/>
      </w:pPr>
    </w:lvl>
    <w:lvl w:ilvl="5">
      <w:numFmt w:val="bullet"/>
      <w:lvlText w:val="•"/>
      <w:lvlJc w:val="left"/>
      <w:pPr>
        <w:ind w:left="4840" w:hanging="720"/>
      </w:pPr>
    </w:lvl>
    <w:lvl w:ilvl="6">
      <w:numFmt w:val="bullet"/>
      <w:lvlText w:val="•"/>
      <w:lvlJc w:val="left"/>
      <w:pPr>
        <w:ind w:left="5788" w:hanging="720"/>
      </w:pPr>
    </w:lvl>
    <w:lvl w:ilvl="7">
      <w:numFmt w:val="bullet"/>
      <w:lvlText w:val="•"/>
      <w:lvlJc w:val="left"/>
      <w:pPr>
        <w:ind w:left="6736" w:hanging="720"/>
      </w:pPr>
    </w:lvl>
    <w:lvl w:ilvl="8">
      <w:numFmt w:val="bullet"/>
      <w:lvlText w:val="•"/>
      <w:lvlJc w:val="left"/>
      <w:pPr>
        <w:ind w:left="7684" w:hanging="720"/>
      </w:pPr>
    </w:lvl>
  </w:abstractNum>
  <w:abstractNum w:abstractNumId="13" w15:restartNumberingAfterBreak="0">
    <w:nsid w:val="0000040F"/>
    <w:multiLevelType w:val="multilevel"/>
    <w:tmpl w:val="00000892"/>
    <w:lvl w:ilvl="0">
      <w:start w:val="20"/>
      <w:numFmt w:val="decimal"/>
      <w:lvlText w:val="%1"/>
      <w:lvlJc w:val="left"/>
      <w:pPr>
        <w:ind w:left="120" w:hanging="720"/>
      </w:p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kUPT2NCs9r5kTg879KvGXBvFnGn8l7OFgryQVol1rbaSSbawgU2YJs0hY+T5Ls2lV6ROINZp9hsZGVHit+IIQ==" w:salt="TowjZeRCwXMVgwrbqXtR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F"/>
    <w:rsid w:val="00392FC4"/>
    <w:rsid w:val="006009AF"/>
    <w:rsid w:val="006C66ED"/>
    <w:rsid w:val="008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AB0CA-5FC5-4B00-AAF9-6841E3A7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009AF"/>
    <w:pPr>
      <w:autoSpaceDE w:val="0"/>
      <w:autoSpaceDN w:val="0"/>
      <w:adjustRightInd w:val="0"/>
      <w:spacing w:before="6"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009AF"/>
    <w:pPr>
      <w:autoSpaceDE w:val="0"/>
      <w:autoSpaceDN w:val="0"/>
      <w:adjustRightInd w:val="0"/>
      <w:spacing w:before="29"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9A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09AF"/>
    <w:rPr>
      <w:rFonts w:ascii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009AF"/>
  </w:style>
  <w:style w:type="paragraph" w:styleId="BodyText">
    <w:name w:val="Body Text"/>
    <w:basedOn w:val="Normal"/>
    <w:link w:val="BodyTextChar"/>
    <w:uiPriority w:val="1"/>
    <w:qFormat/>
    <w:rsid w:val="006009AF"/>
    <w:pPr>
      <w:autoSpaceDE w:val="0"/>
      <w:autoSpaceDN w:val="0"/>
      <w:adjustRightInd w:val="0"/>
      <w:spacing w:after="0" w:line="240" w:lineRule="auto"/>
      <w:ind w:left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09A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0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0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Gabriela</dc:creator>
  <cp:keywords/>
  <dc:description/>
  <cp:lastModifiedBy>Rodriguez, Gabriela</cp:lastModifiedBy>
  <cp:revision>3</cp:revision>
  <dcterms:created xsi:type="dcterms:W3CDTF">2017-04-25T20:38:00Z</dcterms:created>
  <dcterms:modified xsi:type="dcterms:W3CDTF">2018-12-04T22:29:00Z</dcterms:modified>
</cp:coreProperties>
</file>